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B4252" w:rsidRDefault="006B4252" w:rsidP="006E06AE">
      <w:pPr>
        <w:suppressAutoHyphens w:val="0"/>
        <w:spacing w:line="23" w:lineRule="atLeast"/>
        <w:outlineLvl w:val="0"/>
        <w:rPr>
          <w:sz w:val="26"/>
          <w:szCs w:val="26"/>
          <w:lang w:eastAsia="pl-PL"/>
        </w:rPr>
      </w:pPr>
    </w:p>
    <w:p w:rsidR="006E06AE" w:rsidRPr="006B4252" w:rsidRDefault="006E06AE" w:rsidP="006E06AE">
      <w:pPr>
        <w:suppressAutoHyphens w:val="0"/>
        <w:spacing w:line="23" w:lineRule="atLeast"/>
        <w:outlineLvl w:val="0"/>
        <w:rPr>
          <w:sz w:val="26"/>
          <w:szCs w:val="26"/>
          <w:lang w:eastAsia="pl-PL"/>
        </w:rPr>
      </w:pPr>
      <w:r w:rsidRPr="006B4252">
        <w:rPr>
          <w:sz w:val="26"/>
          <w:szCs w:val="26"/>
          <w:lang w:eastAsia="pl-PL"/>
        </w:rPr>
        <w:t>.......................................................</w:t>
      </w:r>
    </w:p>
    <w:p w:rsidR="006E06AE" w:rsidRPr="006B4252" w:rsidRDefault="006E06AE" w:rsidP="006E06AE">
      <w:pPr>
        <w:suppressAutoHyphens w:val="0"/>
        <w:spacing w:line="23" w:lineRule="atLeast"/>
        <w:outlineLvl w:val="0"/>
        <w:rPr>
          <w:sz w:val="26"/>
          <w:szCs w:val="26"/>
          <w:lang w:eastAsia="pl-PL"/>
        </w:rPr>
      </w:pPr>
      <w:r w:rsidRPr="006B4252">
        <w:rPr>
          <w:sz w:val="26"/>
          <w:szCs w:val="26"/>
          <w:lang w:eastAsia="pl-PL"/>
        </w:rPr>
        <w:t>.......................................................</w:t>
      </w:r>
    </w:p>
    <w:p w:rsidR="006E06AE" w:rsidRPr="006B4252" w:rsidRDefault="006E06AE" w:rsidP="006E06AE">
      <w:pPr>
        <w:suppressAutoHyphens w:val="0"/>
        <w:spacing w:line="23" w:lineRule="atLeast"/>
        <w:outlineLvl w:val="0"/>
        <w:rPr>
          <w:sz w:val="26"/>
          <w:szCs w:val="26"/>
          <w:lang w:eastAsia="pl-PL"/>
        </w:rPr>
      </w:pPr>
      <w:r w:rsidRPr="006B4252">
        <w:rPr>
          <w:sz w:val="26"/>
          <w:szCs w:val="26"/>
          <w:lang w:eastAsia="pl-PL"/>
        </w:rPr>
        <w:t>.......................................................</w:t>
      </w:r>
    </w:p>
    <w:p w:rsidR="006E06AE" w:rsidRPr="00AA2A64" w:rsidRDefault="006E06AE" w:rsidP="006E06AE">
      <w:pPr>
        <w:suppressAutoHyphens w:val="0"/>
        <w:spacing w:line="23" w:lineRule="atLeast"/>
        <w:outlineLvl w:val="0"/>
        <w:rPr>
          <w:lang w:eastAsia="pl-PL"/>
        </w:rPr>
      </w:pPr>
      <w:r w:rsidRPr="00AA2A64">
        <w:rPr>
          <w:lang w:eastAsia="pl-PL"/>
        </w:rPr>
        <w:t>Nazwa i adres składającego oświadczenie</w:t>
      </w:r>
    </w:p>
    <w:p w:rsidR="006E06AE" w:rsidRDefault="006E06AE" w:rsidP="006E06AE">
      <w:pPr>
        <w:spacing w:line="23" w:lineRule="atLeast"/>
        <w:rPr>
          <w:sz w:val="26"/>
          <w:szCs w:val="26"/>
        </w:rPr>
      </w:pPr>
    </w:p>
    <w:p w:rsidR="006B4252" w:rsidRPr="006B4252" w:rsidRDefault="006B4252" w:rsidP="006E06AE">
      <w:pPr>
        <w:spacing w:line="23" w:lineRule="atLeast"/>
        <w:rPr>
          <w:sz w:val="26"/>
          <w:szCs w:val="26"/>
        </w:rPr>
      </w:pPr>
    </w:p>
    <w:p w:rsidR="000A1841" w:rsidRPr="006B4252" w:rsidRDefault="000A1841" w:rsidP="006E06AE">
      <w:pPr>
        <w:spacing w:line="23" w:lineRule="atLeast"/>
        <w:jc w:val="center"/>
        <w:rPr>
          <w:b/>
          <w:sz w:val="26"/>
          <w:szCs w:val="26"/>
        </w:rPr>
      </w:pPr>
      <w:r w:rsidRPr="006B4252">
        <w:rPr>
          <w:b/>
          <w:sz w:val="26"/>
          <w:szCs w:val="26"/>
        </w:rPr>
        <w:t xml:space="preserve">WYKAZ OSÓB, KTÓRE BĘDĄ UCZESTNICZYĆ </w:t>
      </w:r>
    </w:p>
    <w:p w:rsidR="000A1841" w:rsidRPr="006B4252" w:rsidRDefault="000A1841" w:rsidP="006E06AE">
      <w:pPr>
        <w:spacing w:line="23" w:lineRule="atLeast"/>
        <w:jc w:val="center"/>
        <w:rPr>
          <w:b/>
          <w:sz w:val="26"/>
          <w:szCs w:val="26"/>
        </w:rPr>
      </w:pPr>
      <w:r w:rsidRPr="006B4252">
        <w:rPr>
          <w:b/>
          <w:sz w:val="26"/>
          <w:szCs w:val="26"/>
        </w:rPr>
        <w:t>W WYKONYWANIU ZAMÓWIENIA</w:t>
      </w:r>
    </w:p>
    <w:p w:rsidR="000A1841" w:rsidRDefault="000A1841" w:rsidP="006E06AE">
      <w:pPr>
        <w:spacing w:line="23" w:lineRule="atLeast"/>
        <w:jc w:val="both"/>
        <w:rPr>
          <w:sz w:val="26"/>
          <w:szCs w:val="26"/>
        </w:rPr>
      </w:pPr>
    </w:p>
    <w:p w:rsidR="006B4252" w:rsidRPr="006B4252" w:rsidRDefault="006B4252" w:rsidP="006E06AE">
      <w:pPr>
        <w:spacing w:line="23" w:lineRule="atLeast"/>
        <w:jc w:val="both"/>
        <w:rPr>
          <w:sz w:val="26"/>
          <w:szCs w:val="26"/>
        </w:rPr>
      </w:pPr>
    </w:p>
    <w:p w:rsidR="0032361F" w:rsidRPr="00174A07" w:rsidRDefault="000A1841" w:rsidP="00A51BD1">
      <w:pPr>
        <w:pStyle w:val="Akapitzlist"/>
        <w:suppressAutoHyphens w:val="0"/>
        <w:ind w:left="0"/>
        <w:contextualSpacing/>
        <w:jc w:val="both"/>
        <w:rPr>
          <w:b/>
          <w:szCs w:val="24"/>
        </w:rPr>
      </w:pPr>
      <w:r w:rsidRPr="00174A07">
        <w:rPr>
          <w:szCs w:val="24"/>
        </w:rPr>
        <w:t xml:space="preserve">W związku ze złożeniem oferty w postępowaniu o udzielenie zamówienia publicznego </w:t>
      </w:r>
      <w:r w:rsidR="003E3385" w:rsidRPr="00174A07">
        <w:rPr>
          <w:szCs w:val="24"/>
        </w:rPr>
        <w:t>pn</w:t>
      </w:r>
      <w:r w:rsidR="00B767F9" w:rsidRPr="00174A07">
        <w:rPr>
          <w:szCs w:val="24"/>
        </w:rPr>
        <w:t xml:space="preserve">: </w:t>
      </w:r>
      <w:r w:rsidR="0032361F" w:rsidRPr="00174A07">
        <w:rPr>
          <w:b/>
          <w:szCs w:val="24"/>
        </w:rPr>
        <w:t>„Pełnienie funkcji inspektora nadzoru inwestorskiego nad realizacją zadania „Rozbudowa i przebudowa budy</w:t>
      </w:r>
      <w:r w:rsidR="0032361F" w:rsidRPr="00174A07">
        <w:rPr>
          <w:b/>
          <w:szCs w:val="24"/>
        </w:rPr>
        <w:t xml:space="preserve">nku byłej szkoły wraz ze zmianą </w:t>
      </w:r>
      <w:r w:rsidR="0032361F" w:rsidRPr="00174A07">
        <w:rPr>
          <w:b/>
          <w:szCs w:val="24"/>
        </w:rPr>
        <w:t>sposobu użytkowania</w:t>
      </w:r>
      <w:r w:rsidR="0032361F" w:rsidRPr="00174A07">
        <w:rPr>
          <w:b/>
          <w:szCs w:val="24"/>
        </w:rPr>
        <w:t xml:space="preserve"> na DPS w Zdziarach” w formule </w:t>
      </w:r>
      <w:r w:rsidR="0032361F" w:rsidRPr="00174A07">
        <w:rPr>
          <w:b/>
          <w:szCs w:val="24"/>
        </w:rPr>
        <w:t>„ZAPROJEKTUJ I WYBUDUJ”</w:t>
      </w:r>
    </w:p>
    <w:p w:rsidR="000A1841" w:rsidRPr="00174A07" w:rsidRDefault="001F709C" w:rsidP="00A51BD1">
      <w:pPr>
        <w:pStyle w:val="Akapitzlist"/>
        <w:suppressAutoHyphens w:val="0"/>
        <w:ind w:left="0"/>
        <w:contextualSpacing/>
        <w:jc w:val="both"/>
        <w:rPr>
          <w:b/>
          <w:szCs w:val="24"/>
        </w:rPr>
      </w:pPr>
      <w:r w:rsidRPr="00174A07">
        <w:rPr>
          <w:szCs w:val="24"/>
        </w:rPr>
        <w:t>J</w:t>
      </w:r>
      <w:r w:rsidR="000A1841" w:rsidRPr="00174A07">
        <w:rPr>
          <w:szCs w:val="24"/>
        </w:rPr>
        <w:t>a, niżej podpisany, reprezentując firmę, której nazwa jest wskazana w nagłówku, jako upoważniony na piśmie lub wpisany w odpowiednich dokumentach rejestrowych, w imieniu reprezentowanej przeze mnie firmy w imieniu reprezentowanej przeze mnie firmy przedstawiam następujące informacje:</w:t>
      </w:r>
    </w:p>
    <w:tbl>
      <w:tblPr>
        <w:tblpPr w:leftFromText="141" w:rightFromText="141" w:vertAnchor="page" w:horzAnchor="margin" w:tblpY="72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699"/>
        <w:gridCol w:w="2232"/>
        <w:gridCol w:w="2073"/>
        <w:gridCol w:w="2703"/>
        <w:gridCol w:w="2069"/>
      </w:tblGrid>
      <w:tr w:rsidR="00A51BD1" w:rsidRPr="00BE25E6" w:rsidTr="00A51BD1">
        <w:trPr>
          <w:cantSplit/>
          <w:trHeight w:val="112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D1" w:rsidRPr="00BE25E6" w:rsidRDefault="00A51BD1" w:rsidP="00A51BD1">
            <w:pPr>
              <w:jc w:val="center"/>
              <w:rPr>
                <w:bCs/>
                <w:sz w:val="18"/>
                <w:szCs w:val="18"/>
                <w:lang w:eastAsia="pl-PL"/>
              </w:rPr>
            </w:pPr>
            <w:r w:rsidRPr="00BE25E6">
              <w:rPr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D1" w:rsidRPr="00BE25E6" w:rsidRDefault="00A51BD1" w:rsidP="00A51BD1">
            <w:pPr>
              <w:jc w:val="center"/>
              <w:rPr>
                <w:bCs/>
                <w:sz w:val="18"/>
                <w:szCs w:val="18"/>
                <w:lang w:eastAsia="pl-PL"/>
              </w:rPr>
            </w:pPr>
            <w:r w:rsidRPr="00BE25E6">
              <w:rPr>
                <w:bCs/>
                <w:sz w:val="18"/>
                <w:szCs w:val="18"/>
                <w:lang w:eastAsia="pl-PL"/>
              </w:rPr>
              <w:t>Powierzony zakres czynności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D1" w:rsidRPr="00BE25E6" w:rsidRDefault="00A51BD1" w:rsidP="00A51BD1">
            <w:pPr>
              <w:jc w:val="center"/>
              <w:rPr>
                <w:bCs/>
                <w:sz w:val="18"/>
                <w:szCs w:val="18"/>
                <w:lang w:eastAsia="pl-PL"/>
              </w:rPr>
            </w:pPr>
            <w:r w:rsidRPr="00BE25E6">
              <w:rPr>
                <w:bCs/>
                <w:sz w:val="18"/>
                <w:szCs w:val="18"/>
                <w:lang w:eastAsia="pl-PL"/>
              </w:rPr>
              <w:t xml:space="preserve">Nazwisko i imię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D1" w:rsidRPr="00BE25E6" w:rsidRDefault="00A51BD1" w:rsidP="00A51BD1">
            <w:pPr>
              <w:jc w:val="center"/>
              <w:rPr>
                <w:sz w:val="18"/>
                <w:szCs w:val="18"/>
                <w:lang w:eastAsia="pl-PL"/>
              </w:rPr>
            </w:pPr>
            <w:r w:rsidRPr="00BE25E6">
              <w:rPr>
                <w:sz w:val="18"/>
                <w:szCs w:val="18"/>
                <w:lang w:eastAsia="pl-PL"/>
              </w:rPr>
              <w:t xml:space="preserve">Wymagane warunki udziału </w:t>
            </w:r>
          </w:p>
          <w:p w:rsidR="00A51BD1" w:rsidRPr="00BE25E6" w:rsidRDefault="00A51BD1" w:rsidP="00A51BD1">
            <w:pPr>
              <w:jc w:val="center"/>
              <w:rPr>
                <w:bCs/>
                <w:color w:val="FF0000"/>
                <w:sz w:val="18"/>
                <w:szCs w:val="18"/>
                <w:lang w:eastAsia="pl-PL"/>
              </w:rPr>
            </w:pPr>
            <w:r w:rsidRPr="00BE25E6">
              <w:rPr>
                <w:sz w:val="18"/>
                <w:szCs w:val="18"/>
                <w:lang w:eastAsia="pl-PL"/>
              </w:rPr>
              <w:t xml:space="preserve">w postępowaniu, 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D1" w:rsidRPr="00BE25E6" w:rsidRDefault="00A51BD1" w:rsidP="00A51BD1">
            <w:pPr>
              <w:jc w:val="center"/>
              <w:rPr>
                <w:bCs/>
                <w:sz w:val="18"/>
                <w:szCs w:val="18"/>
                <w:lang w:eastAsia="pl-PL"/>
              </w:rPr>
            </w:pPr>
            <w:r w:rsidRPr="00BE25E6">
              <w:rPr>
                <w:sz w:val="18"/>
                <w:szCs w:val="18"/>
                <w:lang w:eastAsia="pl-PL"/>
              </w:rPr>
              <w:t>Wykształcenie i kwalifikacje, uprawnienia zawodowe oraz doświadczenie  niezbędne do wykonania zamówienia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D1" w:rsidRPr="00BE25E6" w:rsidRDefault="00A51BD1" w:rsidP="00A51BD1">
            <w:pPr>
              <w:spacing w:before="40" w:after="40"/>
              <w:jc w:val="center"/>
              <w:rPr>
                <w:sz w:val="18"/>
                <w:szCs w:val="18"/>
                <w:lang w:eastAsia="pl-PL"/>
              </w:rPr>
            </w:pPr>
            <w:r w:rsidRPr="00BE25E6">
              <w:rPr>
                <w:sz w:val="18"/>
                <w:szCs w:val="18"/>
                <w:lang w:eastAsia="pl-PL"/>
              </w:rPr>
              <w:t>informacja o podstawie do dysponowania osobą*</w:t>
            </w:r>
          </w:p>
        </w:tc>
      </w:tr>
      <w:tr w:rsidR="00A51BD1" w:rsidRPr="00BE25E6" w:rsidTr="00A51BD1">
        <w:trPr>
          <w:cantSplit/>
          <w:trHeight w:val="169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D1" w:rsidRPr="00BE25E6" w:rsidRDefault="00A51BD1" w:rsidP="00A51BD1">
            <w:pPr>
              <w:jc w:val="center"/>
              <w:rPr>
                <w:bCs/>
                <w:sz w:val="18"/>
                <w:szCs w:val="18"/>
                <w:lang w:eastAsia="pl-PL"/>
              </w:rPr>
            </w:pPr>
            <w:r w:rsidRPr="00BE25E6">
              <w:rPr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1BD1" w:rsidRPr="00BE25E6" w:rsidRDefault="00A51BD1" w:rsidP="00A51BD1">
            <w:pPr>
              <w:ind w:left="113" w:right="113"/>
              <w:jc w:val="center"/>
              <w:rPr>
                <w:bCs/>
                <w:sz w:val="18"/>
                <w:szCs w:val="18"/>
                <w:lang w:eastAsia="pl-PL"/>
              </w:rPr>
            </w:pPr>
          </w:p>
          <w:p w:rsidR="00A51BD1" w:rsidRPr="00BE25E6" w:rsidRDefault="00A51BD1" w:rsidP="00A51BD1">
            <w:pPr>
              <w:ind w:left="113" w:right="113"/>
              <w:jc w:val="center"/>
              <w:rPr>
                <w:bCs/>
                <w:sz w:val="18"/>
                <w:szCs w:val="18"/>
                <w:lang w:eastAsia="pl-PL"/>
              </w:rPr>
            </w:pPr>
            <w:r w:rsidRPr="00BE25E6">
              <w:rPr>
                <w:bCs/>
                <w:sz w:val="18"/>
                <w:szCs w:val="18"/>
                <w:lang w:eastAsia="pl-PL"/>
              </w:rPr>
              <w:t xml:space="preserve"> </w:t>
            </w:r>
          </w:p>
          <w:p w:rsidR="00A51BD1" w:rsidRPr="00BE25E6" w:rsidRDefault="00A51BD1" w:rsidP="00A51BD1">
            <w:pPr>
              <w:ind w:left="113" w:right="113"/>
              <w:jc w:val="center"/>
              <w:rPr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1" w:rsidRPr="00BE25E6" w:rsidRDefault="00A51BD1" w:rsidP="00A51BD1">
            <w:pPr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1" w:rsidRPr="00BE25E6" w:rsidRDefault="00A51BD1" w:rsidP="00A51BD1">
            <w:pPr>
              <w:tabs>
                <w:tab w:val="left" w:pos="214"/>
              </w:tabs>
              <w:ind w:right="-1"/>
              <w:rPr>
                <w:sz w:val="18"/>
                <w:szCs w:val="18"/>
                <w:lang w:eastAsia="pl-PL"/>
              </w:rPr>
            </w:pPr>
            <w:r w:rsidRPr="00BE25E6">
              <w:rPr>
                <w:color w:val="000000"/>
                <w:sz w:val="18"/>
                <w:szCs w:val="18"/>
                <w:lang w:eastAsia="pl-PL"/>
              </w:rPr>
              <w:t xml:space="preserve">- posiadanie uprawnień do kierowania robotami budowlanymi w specjalności </w:t>
            </w:r>
            <w:r w:rsidRPr="00BE25E6">
              <w:rPr>
                <w:bCs/>
                <w:sz w:val="18"/>
                <w:szCs w:val="18"/>
                <w:lang w:eastAsia="pl-PL"/>
              </w:rPr>
              <w:t>konstrukcyjno - budowlanej</w:t>
            </w:r>
            <w:r w:rsidRPr="00BE25E6">
              <w:rPr>
                <w:sz w:val="18"/>
                <w:szCs w:val="18"/>
                <w:lang w:eastAsia="pl-PL"/>
              </w:rPr>
              <w:t>;</w:t>
            </w:r>
          </w:p>
          <w:p w:rsidR="00A51BD1" w:rsidRPr="00BE25E6" w:rsidRDefault="00A51BD1" w:rsidP="00A51BD1">
            <w:pPr>
              <w:tabs>
                <w:tab w:val="left" w:pos="214"/>
              </w:tabs>
              <w:ind w:right="-1"/>
              <w:jc w:val="both"/>
              <w:rPr>
                <w:color w:val="000000"/>
                <w:sz w:val="18"/>
                <w:szCs w:val="18"/>
                <w:lang w:eastAsia="pl-PL"/>
              </w:rPr>
            </w:pPr>
          </w:p>
          <w:p w:rsidR="00A51BD1" w:rsidRPr="00BE25E6" w:rsidRDefault="00A51BD1" w:rsidP="00A51BD1">
            <w:pPr>
              <w:rPr>
                <w:color w:val="000000"/>
                <w:sz w:val="18"/>
                <w:szCs w:val="18"/>
                <w:lang w:eastAsia="pl-PL"/>
              </w:rPr>
            </w:pPr>
          </w:p>
          <w:p w:rsidR="00A51BD1" w:rsidRPr="00BE25E6" w:rsidRDefault="00A51BD1" w:rsidP="00A51BD1">
            <w:pPr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D1" w:rsidRPr="00BE25E6" w:rsidRDefault="00A51BD1" w:rsidP="00A51BD1">
            <w:pPr>
              <w:snapToGrid w:val="0"/>
              <w:rPr>
                <w:sz w:val="18"/>
                <w:szCs w:val="18"/>
                <w:lang w:eastAsia="pl-PL"/>
              </w:rPr>
            </w:pPr>
            <w:r w:rsidRPr="00BE25E6">
              <w:rPr>
                <w:sz w:val="18"/>
                <w:szCs w:val="18"/>
                <w:lang w:eastAsia="pl-PL"/>
              </w:rPr>
              <w:t>1. Posiada uprawnienia w specjalności ……………………………………………………</w:t>
            </w:r>
          </w:p>
          <w:p w:rsidR="00A51BD1" w:rsidRPr="00BE25E6" w:rsidRDefault="00A51BD1" w:rsidP="00A51BD1">
            <w:pPr>
              <w:snapToGrid w:val="0"/>
              <w:ind w:left="360" w:hanging="360"/>
              <w:rPr>
                <w:sz w:val="18"/>
                <w:szCs w:val="18"/>
                <w:lang w:eastAsia="pl-PL"/>
              </w:rPr>
            </w:pPr>
            <w:r w:rsidRPr="00BE25E6">
              <w:rPr>
                <w:sz w:val="18"/>
                <w:szCs w:val="18"/>
                <w:lang w:eastAsia="pl-PL"/>
              </w:rPr>
              <w:t>nr …………………..</w:t>
            </w:r>
          </w:p>
          <w:p w:rsidR="00A51BD1" w:rsidRPr="00BE25E6" w:rsidRDefault="00A51BD1" w:rsidP="00A51BD1">
            <w:pPr>
              <w:snapToGrid w:val="0"/>
              <w:ind w:left="360" w:hanging="360"/>
              <w:rPr>
                <w:sz w:val="18"/>
                <w:szCs w:val="18"/>
                <w:lang w:eastAsia="pl-PL"/>
              </w:rPr>
            </w:pPr>
            <w:r w:rsidRPr="00BE25E6">
              <w:rPr>
                <w:sz w:val="18"/>
                <w:szCs w:val="18"/>
                <w:lang w:eastAsia="pl-PL"/>
              </w:rPr>
              <w:t>z dnia………………….</w:t>
            </w:r>
          </w:p>
          <w:p w:rsidR="00A51BD1" w:rsidRPr="00BE25E6" w:rsidRDefault="00A51BD1" w:rsidP="00A51BD1">
            <w:pPr>
              <w:snapToGrid w:val="0"/>
              <w:rPr>
                <w:sz w:val="18"/>
                <w:szCs w:val="18"/>
                <w:lang w:eastAsia="pl-PL"/>
              </w:rPr>
            </w:pPr>
            <w:r w:rsidRPr="00BE25E6">
              <w:rPr>
                <w:sz w:val="18"/>
                <w:szCs w:val="18"/>
                <w:lang w:eastAsia="pl-PL"/>
              </w:rPr>
              <w:t>2.Wykształcenie ……….</w:t>
            </w:r>
          </w:p>
          <w:p w:rsidR="00A51BD1" w:rsidRPr="00BE25E6" w:rsidRDefault="00A51BD1" w:rsidP="00A51BD1">
            <w:pPr>
              <w:snapToGrid w:val="0"/>
              <w:rPr>
                <w:sz w:val="18"/>
                <w:szCs w:val="18"/>
                <w:lang w:eastAsia="pl-PL"/>
              </w:rPr>
            </w:pPr>
            <w:r w:rsidRPr="00BE25E6">
              <w:rPr>
                <w:sz w:val="18"/>
                <w:szCs w:val="18"/>
                <w:lang w:eastAsia="pl-PL"/>
              </w:rPr>
              <w:t>3.Kwalifikacje ……….</w:t>
            </w:r>
          </w:p>
          <w:p w:rsidR="00A51BD1" w:rsidRPr="00BE25E6" w:rsidRDefault="00A51BD1" w:rsidP="00A51BD1">
            <w:pPr>
              <w:snapToGrid w:val="0"/>
              <w:rPr>
                <w:sz w:val="18"/>
                <w:szCs w:val="18"/>
                <w:lang w:eastAsia="pl-PL"/>
              </w:rPr>
            </w:pPr>
            <w:r w:rsidRPr="00BE25E6">
              <w:rPr>
                <w:sz w:val="18"/>
                <w:szCs w:val="18"/>
                <w:lang w:eastAsia="pl-PL"/>
              </w:rPr>
              <w:t>4. Doświadczenie…….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D1" w:rsidRPr="00BE25E6" w:rsidRDefault="00A51BD1" w:rsidP="00A51BD1">
            <w:pPr>
              <w:jc w:val="both"/>
              <w:rPr>
                <w:sz w:val="18"/>
                <w:szCs w:val="18"/>
                <w:lang w:eastAsia="pl-PL"/>
              </w:rPr>
            </w:pPr>
            <w:r w:rsidRPr="00BE25E6">
              <w:rPr>
                <w:sz w:val="18"/>
                <w:szCs w:val="18"/>
                <w:lang w:eastAsia="pl-PL"/>
              </w:rPr>
              <w:t>Dysponowanie:*</w:t>
            </w:r>
          </w:p>
          <w:p w:rsidR="00A51BD1" w:rsidRPr="00BE25E6" w:rsidRDefault="00A51BD1" w:rsidP="00A51BD1">
            <w:pPr>
              <w:jc w:val="both"/>
              <w:rPr>
                <w:sz w:val="18"/>
                <w:szCs w:val="18"/>
                <w:lang w:eastAsia="pl-PL"/>
              </w:rPr>
            </w:pPr>
            <w:r w:rsidRPr="00BE25E6">
              <w:rPr>
                <w:sz w:val="18"/>
                <w:szCs w:val="18"/>
                <w:lang w:eastAsia="pl-PL"/>
              </w:rPr>
              <w:t xml:space="preserve">bezpośrednie/ </w:t>
            </w:r>
          </w:p>
          <w:p w:rsidR="00A51BD1" w:rsidRPr="00BE25E6" w:rsidRDefault="00A51BD1" w:rsidP="00A51BD1">
            <w:pPr>
              <w:jc w:val="both"/>
              <w:rPr>
                <w:sz w:val="18"/>
                <w:szCs w:val="18"/>
                <w:lang w:eastAsia="pl-PL"/>
              </w:rPr>
            </w:pPr>
            <w:r w:rsidRPr="00BE25E6">
              <w:rPr>
                <w:sz w:val="18"/>
                <w:szCs w:val="18"/>
                <w:lang w:eastAsia="pl-PL"/>
              </w:rPr>
              <w:t xml:space="preserve">pośrednie - pracownik  innego podmiotu oddany do dyspozycji przez: ……………..……..…..... (nazwa podmiotu) </w:t>
            </w:r>
          </w:p>
        </w:tc>
      </w:tr>
      <w:tr w:rsidR="00A51BD1" w:rsidRPr="00BE25E6" w:rsidTr="00A51BD1">
        <w:trPr>
          <w:cantSplit/>
          <w:trHeight w:val="1276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D1" w:rsidRPr="00BE25E6" w:rsidRDefault="00A51BD1" w:rsidP="00A51BD1">
            <w:pPr>
              <w:jc w:val="center"/>
              <w:rPr>
                <w:bCs/>
                <w:sz w:val="18"/>
                <w:szCs w:val="18"/>
                <w:lang w:eastAsia="pl-PL"/>
              </w:rPr>
            </w:pPr>
            <w:r w:rsidRPr="00BE25E6">
              <w:rPr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BD1" w:rsidRPr="00BE25E6" w:rsidRDefault="00A51BD1" w:rsidP="00A51BD1">
            <w:pPr>
              <w:ind w:left="113" w:right="113"/>
              <w:jc w:val="center"/>
              <w:rPr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1" w:rsidRPr="00BE25E6" w:rsidRDefault="00A51BD1" w:rsidP="00A51BD1">
            <w:pPr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D1" w:rsidRPr="00BE25E6" w:rsidRDefault="00A51BD1" w:rsidP="00A51BD1">
            <w:pPr>
              <w:tabs>
                <w:tab w:val="left" w:pos="214"/>
              </w:tabs>
              <w:ind w:right="-1"/>
              <w:rPr>
                <w:color w:val="000000"/>
                <w:sz w:val="18"/>
                <w:szCs w:val="18"/>
                <w:lang w:eastAsia="pl-PL"/>
              </w:rPr>
            </w:pPr>
            <w:r w:rsidRPr="00BE25E6">
              <w:rPr>
                <w:color w:val="000000"/>
                <w:sz w:val="18"/>
                <w:szCs w:val="18"/>
                <w:lang w:eastAsia="pl-PL"/>
              </w:rPr>
              <w:t xml:space="preserve">- posiadanie uprawnień do kierowania robotami budowlanymi w specjalności </w:t>
            </w:r>
            <w:r w:rsidRPr="00BE25E6">
              <w:rPr>
                <w:bCs/>
                <w:sz w:val="18"/>
                <w:szCs w:val="18"/>
                <w:lang w:eastAsia="pl-PL"/>
              </w:rPr>
              <w:t>instalacyjnej</w:t>
            </w:r>
            <w:r w:rsidRPr="00BE25E6">
              <w:rPr>
                <w:sz w:val="18"/>
                <w:szCs w:val="18"/>
                <w:lang w:eastAsia="pl-PL"/>
              </w:rPr>
              <w:t xml:space="preserve"> w zakresie sieci, instalacji i urządzeń cieplnych, wentylacyjnych, gazowych, wodociągowych i kanalizacyjnych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1" w:rsidRPr="00BE25E6" w:rsidRDefault="00A51BD1" w:rsidP="00A51BD1">
            <w:pPr>
              <w:snapToGrid w:val="0"/>
              <w:rPr>
                <w:sz w:val="18"/>
                <w:szCs w:val="18"/>
                <w:lang w:eastAsia="pl-PL"/>
              </w:rPr>
            </w:pPr>
            <w:r w:rsidRPr="00BE25E6">
              <w:rPr>
                <w:sz w:val="18"/>
                <w:szCs w:val="18"/>
                <w:lang w:eastAsia="pl-PL"/>
              </w:rPr>
              <w:t>1. Posiada uprawnienia w specjalności …………………………  …………………………</w:t>
            </w:r>
          </w:p>
          <w:p w:rsidR="00A51BD1" w:rsidRPr="00BE25E6" w:rsidRDefault="00A51BD1" w:rsidP="00A51BD1">
            <w:pPr>
              <w:snapToGrid w:val="0"/>
              <w:ind w:left="360" w:hanging="360"/>
              <w:rPr>
                <w:sz w:val="18"/>
                <w:szCs w:val="18"/>
                <w:lang w:eastAsia="pl-PL"/>
              </w:rPr>
            </w:pPr>
            <w:r w:rsidRPr="00BE25E6">
              <w:rPr>
                <w:sz w:val="18"/>
                <w:szCs w:val="18"/>
                <w:lang w:eastAsia="pl-PL"/>
              </w:rPr>
              <w:t>nr ……………………..</w:t>
            </w:r>
          </w:p>
          <w:p w:rsidR="00A51BD1" w:rsidRPr="00BE25E6" w:rsidRDefault="00A51BD1" w:rsidP="00A51BD1">
            <w:pPr>
              <w:snapToGrid w:val="0"/>
              <w:ind w:left="360" w:hanging="360"/>
              <w:rPr>
                <w:sz w:val="18"/>
                <w:szCs w:val="18"/>
                <w:lang w:eastAsia="pl-PL"/>
              </w:rPr>
            </w:pPr>
            <w:r w:rsidRPr="00BE25E6">
              <w:rPr>
                <w:sz w:val="18"/>
                <w:szCs w:val="18"/>
                <w:lang w:eastAsia="pl-PL"/>
              </w:rPr>
              <w:t>z dnia ………………….</w:t>
            </w:r>
          </w:p>
          <w:p w:rsidR="00A51BD1" w:rsidRPr="00BE25E6" w:rsidRDefault="00A51BD1" w:rsidP="00A51BD1">
            <w:pPr>
              <w:snapToGrid w:val="0"/>
              <w:rPr>
                <w:sz w:val="18"/>
                <w:szCs w:val="18"/>
                <w:lang w:eastAsia="pl-PL"/>
              </w:rPr>
            </w:pPr>
            <w:r w:rsidRPr="00BE25E6">
              <w:rPr>
                <w:sz w:val="18"/>
                <w:szCs w:val="18"/>
                <w:lang w:eastAsia="pl-PL"/>
              </w:rPr>
              <w:t>2.Wykształcenie ……….</w:t>
            </w:r>
          </w:p>
          <w:p w:rsidR="00A51BD1" w:rsidRPr="00BE25E6" w:rsidRDefault="00A51BD1" w:rsidP="00A51BD1">
            <w:pPr>
              <w:snapToGrid w:val="0"/>
              <w:rPr>
                <w:sz w:val="18"/>
                <w:szCs w:val="18"/>
                <w:lang w:eastAsia="pl-PL"/>
              </w:rPr>
            </w:pPr>
            <w:r w:rsidRPr="00BE25E6">
              <w:rPr>
                <w:sz w:val="18"/>
                <w:szCs w:val="18"/>
                <w:lang w:eastAsia="pl-PL"/>
              </w:rPr>
              <w:t>3.Kwalifikacje ……….</w:t>
            </w:r>
          </w:p>
          <w:p w:rsidR="00A51BD1" w:rsidRPr="00BE25E6" w:rsidRDefault="00A51BD1" w:rsidP="00A51BD1">
            <w:pPr>
              <w:snapToGrid w:val="0"/>
              <w:spacing w:after="120"/>
              <w:rPr>
                <w:sz w:val="18"/>
                <w:szCs w:val="18"/>
                <w:lang w:eastAsia="pl-PL"/>
              </w:rPr>
            </w:pPr>
            <w:r w:rsidRPr="00BE25E6">
              <w:rPr>
                <w:sz w:val="18"/>
                <w:szCs w:val="18"/>
                <w:lang w:eastAsia="pl-PL"/>
              </w:rPr>
              <w:t>4. Doświadczenie…..</w:t>
            </w:r>
          </w:p>
          <w:p w:rsidR="00A51BD1" w:rsidRPr="00BE25E6" w:rsidRDefault="00A51BD1" w:rsidP="00A51BD1">
            <w:pPr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D1" w:rsidRPr="00BE25E6" w:rsidRDefault="00A51BD1" w:rsidP="00A51BD1">
            <w:pPr>
              <w:jc w:val="both"/>
              <w:rPr>
                <w:sz w:val="18"/>
                <w:szCs w:val="18"/>
                <w:lang w:eastAsia="pl-PL"/>
              </w:rPr>
            </w:pPr>
            <w:r w:rsidRPr="00BE25E6">
              <w:rPr>
                <w:sz w:val="18"/>
                <w:szCs w:val="18"/>
                <w:lang w:eastAsia="pl-PL"/>
              </w:rPr>
              <w:t>Dysponowanie:*</w:t>
            </w:r>
          </w:p>
          <w:p w:rsidR="00A51BD1" w:rsidRPr="00BE25E6" w:rsidRDefault="00A51BD1" w:rsidP="00A51BD1">
            <w:pPr>
              <w:jc w:val="both"/>
              <w:rPr>
                <w:sz w:val="18"/>
                <w:szCs w:val="18"/>
                <w:lang w:eastAsia="pl-PL"/>
              </w:rPr>
            </w:pPr>
            <w:r w:rsidRPr="00BE25E6">
              <w:rPr>
                <w:sz w:val="18"/>
                <w:szCs w:val="18"/>
                <w:lang w:eastAsia="pl-PL"/>
              </w:rPr>
              <w:t xml:space="preserve">bezpośrednie/ </w:t>
            </w:r>
          </w:p>
          <w:p w:rsidR="00A51BD1" w:rsidRPr="00BE25E6" w:rsidRDefault="00A51BD1" w:rsidP="00A51BD1">
            <w:pPr>
              <w:jc w:val="both"/>
              <w:rPr>
                <w:sz w:val="18"/>
                <w:szCs w:val="18"/>
                <w:lang w:eastAsia="pl-PL"/>
              </w:rPr>
            </w:pPr>
            <w:r w:rsidRPr="00BE25E6">
              <w:rPr>
                <w:sz w:val="18"/>
                <w:szCs w:val="18"/>
                <w:lang w:eastAsia="pl-PL"/>
              </w:rPr>
              <w:t xml:space="preserve">pośrednie - pracownik  innego podmiotu oddany do dyspozycji przez: ……………..……..…..... (nazwa podmiotu) </w:t>
            </w:r>
          </w:p>
        </w:tc>
      </w:tr>
      <w:tr w:rsidR="00A51BD1" w:rsidRPr="00BE25E6" w:rsidTr="00A51BD1">
        <w:trPr>
          <w:cantSplit/>
          <w:trHeight w:val="1276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D1" w:rsidRPr="00BE25E6" w:rsidRDefault="00A51BD1" w:rsidP="00A51BD1">
            <w:pPr>
              <w:jc w:val="center"/>
              <w:rPr>
                <w:bCs/>
                <w:sz w:val="18"/>
                <w:szCs w:val="18"/>
                <w:lang w:eastAsia="pl-PL"/>
              </w:rPr>
            </w:pPr>
            <w:r w:rsidRPr="00BE25E6">
              <w:rPr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BD1" w:rsidRPr="00BE25E6" w:rsidRDefault="00A51BD1" w:rsidP="00A51BD1">
            <w:pPr>
              <w:ind w:left="113" w:right="113"/>
              <w:jc w:val="center"/>
              <w:rPr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1" w:rsidRPr="00BE25E6" w:rsidRDefault="00A51BD1" w:rsidP="00A51BD1">
            <w:pPr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D1" w:rsidRPr="00BE25E6" w:rsidRDefault="00A51BD1" w:rsidP="00A51BD1">
            <w:pPr>
              <w:tabs>
                <w:tab w:val="left" w:pos="214"/>
              </w:tabs>
              <w:ind w:right="-1"/>
              <w:rPr>
                <w:color w:val="000000"/>
                <w:sz w:val="18"/>
                <w:szCs w:val="18"/>
                <w:lang w:eastAsia="pl-PL"/>
              </w:rPr>
            </w:pPr>
            <w:r w:rsidRPr="00BE25E6">
              <w:rPr>
                <w:color w:val="000000"/>
                <w:sz w:val="18"/>
                <w:szCs w:val="18"/>
                <w:lang w:eastAsia="pl-PL"/>
              </w:rPr>
              <w:t xml:space="preserve">- posiadanie uprawnień do kierowania robotami budowlanymi w specjalności </w:t>
            </w:r>
            <w:r w:rsidRPr="00BE25E6">
              <w:rPr>
                <w:sz w:val="18"/>
                <w:szCs w:val="18"/>
                <w:lang w:eastAsia="pl-PL"/>
              </w:rPr>
              <w:t>instalacyjnej w zakresie sieci, instalacji i urządzeń elektrycznych i elektroenergetycznych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1" w:rsidRPr="00BE25E6" w:rsidRDefault="00A51BD1" w:rsidP="00A51BD1">
            <w:pPr>
              <w:snapToGrid w:val="0"/>
              <w:rPr>
                <w:sz w:val="18"/>
                <w:szCs w:val="18"/>
                <w:lang w:eastAsia="pl-PL"/>
              </w:rPr>
            </w:pPr>
            <w:r w:rsidRPr="00BE25E6">
              <w:rPr>
                <w:sz w:val="18"/>
                <w:szCs w:val="18"/>
                <w:lang w:eastAsia="pl-PL"/>
              </w:rPr>
              <w:t>1. Posiada uprawnienia w specjalności …………………………  …………………………</w:t>
            </w:r>
          </w:p>
          <w:p w:rsidR="00A51BD1" w:rsidRPr="00BE25E6" w:rsidRDefault="00A51BD1" w:rsidP="00A51BD1">
            <w:pPr>
              <w:snapToGrid w:val="0"/>
              <w:ind w:left="360" w:hanging="360"/>
              <w:rPr>
                <w:sz w:val="18"/>
                <w:szCs w:val="18"/>
                <w:lang w:eastAsia="pl-PL"/>
              </w:rPr>
            </w:pPr>
            <w:r w:rsidRPr="00BE25E6">
              <w:rPr>
                <w:sz w:val="18"/>
                <w:szCs w:val="18"/>
                <w:lang w:eastAsia="pl-PL"/>
              </w:rPr>
              <w:t>nr ……………………..</w:t>
            </w:r>
          </w:p>
          <w:p w:rsidR="00A51BD1" w:rsidRPr="00BE25E6" w:rsidRDefault="00A51BD1" w:rsidP="00A51BD1">
            <w:pPr>
              <w:snapToGrid w:val="0"/>
              <w:ind w:left="360" w:hanging="360"/>
              <w:rPr>
                <w:sz w:val="18"/>
                <w:szCs w:val="18"/>
                <w:lang w:eastAsia="pl-PL"/>
              </w:rPr>
            </w:pPr>
            <w:r w:rsidRPr="00BE25E6">
              <w:rPr>
                <w:sz w:val="18"/>
                <w:szCs w:val="18"/>
                <w:lang w:eastAsia="pl-PL"/>
              </w:rPr>
              <w:t>z dnia ………………….</w:t>
            </w:r>
          </w:p>
          <w:p w:rsidR="00A51BD1" w:rsidRPr="00BE25E6" w:rsidRDefault="00A51BD1" w:rsidP="00A51BD1">
            <w:pPr>
              <w:snapToGrid w:val="0"/>
              <w:rPr>
                <w:sz w:val="18"/>
                <w:szCs w:val="18"/>
                <w:lang w:eastAsia="pl-PL"/>
              </w:rPr>
            </w:pPr>
            <w:r w:rsidRPr="00BE25E6">
              <w:rPr>
                <w:sz w:val="18"/>
                <w:szCs w:val="18"/>
                <w:lang w:eastAsia="pl-PL"/>
              </w:rPr>
              <w:t>2.Wykształcenie ……….</w:t>
            </w:r>
          </w:p>
          <w:p w:rsidR="00A51BD1" w:rsidRPr="00BE25E6" w:rsidRDefault="00A51BD1" w:rsidP="00A51BD1">
            <w:pPr>
              <w:snapToGrid w:val="0"/>
              <w:rPr>
                <w:sz w:val="18"/>
                <w:szCs w:val="18"/>
                <w:lang w:eastAsia="pl-PL"/>
              </w:rPr>
            </w:pPr>
            <w:r w:rsidRPr="00BE25E6">
              <w:rPr>
                <w:sz w:val="18"/>
                <w:szCs w:val="18"/>
                <w:lang w:eastAsia="pl-PL"/>
              </w:rPr>
              <w:t>3.Kwalifikacje ……….  Doświadczenie….</w:t>
            </w:r>
          </w:p>
          <w:p w:rsidR="00A51BD1" w:rsidRPr="00BE25E6" w:rsidRDefault="00A51BD1" w:rsidP="00A51BD1">
            <w:pPr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D1" w:rsidRPr="00BE25E6" w:rsidRDefault="00A51BD1" w:rsidP="00A51BD1">
            <w:pPr>
              <w:jc w:val="both"/>
              <w:rPr>
                <w:sz w:val="18"/>
                <w:szCs w:val="18"/>
                <w:lang w:eastAsia="pl-PL"/>
              </w:rPr>
            </w:pPr>
            <w:r w:rsidRPr="00BE25E6">
              <w:rPr>
                <w:sz w:val="18"/>
                <w:szCs w:val="18"/>
                <w:lang w:eastAsia="pl-PL"/>
              </w:rPr>
              <w:t>Dysponowanie:*</w:t>
            </w:r>
          </w:p>
          <w:p w:rsidR="00A51BD1" w:rsidRPr="00BE25E6" w:rsidRDefault="00A51BD1" w:rsidP="00A51BD1">
            <w:pPr>
              <w:jc w:val="both"/>
              <w:rPr>
                <w:sz w:val="18"/>
                <w:szCs w:val="18"/>
                <w:lang w:eastAsia="pl-PL"/>
              </w:rPr>
            </w:pPr>
            <w:r w:rsidRPr="00BE25E6">
              <w:rPr>
                <w:sz w:val="18"/>
                <w:szCs w:val="18"/>
                <w:lang w:eastAsia="pl-PL"/>
              </w:rPr>
              <w:t xml:space="preserve">bezpośrednie/ </w:t>
            </w:r>
          </w:p>
          <w:p w:rsidR="00A51BD1" w:rsidRPr="00BE25E6" w:rsidRDefault="00A51BD1" w:rsidP="00A51BD1">
            <w:pPr>
              <w:jc w:val="both"/>
              <w:rPr>
                <w:sz w:val="18"/>
                <w:szCs w:val="18"/>
                <w:lang w:eastAsia="pl-PL"/>
              </w:rPr>
            </w:pPr>
            <w:r w:rsidRPr="00BE25E6">
              <w:rPr>
                <w:sz w:val="18"/>
                <w:szCs w:val="18"/>
                <w:lang w:eastAsia="pl-PL"/>
              </w:rPr>
              <w:t>pośrednie - pracownik  innego podmiotu</w:t>
            </w:r>
            <w:r>
              <w:rPr>
                <w:sz w:val="18"/>
                <w:szCs w:val="18"/>
                <w:lang w:eastAsia="pl-PL"/>
              </w:rPr>
              <w:t xml:space="preserve"> o</w:t>
            </w:r>
            <w:r w:rsidRPr="00BE25E6">
              <w:rPr>
                <w:sz w:val="18"/>
                <w:szCs w:val="18"/>
                <w:lang w:eastAsia="pl-PL"/>
              </w:rPr>
              <w:t xml:space="preserve">ddany do dyspozycji przez: ……………..……..…..... (nazwa podmiotu) </w:t>
            </w:r>
          </w:p>
        </w:tc>
      </w:tr>
    </w:tbl>
    <w:p w:rsidR="0032361F" w:rsidRDefault="0032361F" w:rsidP="003E3385">
      <w:pPr>
        <w:rPr>
          <w:b/>
          <w:sz w:val="20"/>
          <w:szCs w:val="22"/>
        </w:rPr>
      </w:pPr>
    </w:p>
    <w:p w:rsidR="0032361F" w:rsidRDefault="0032361F" w:rsidP="003E3385">
      <w:pPr>
        <w:rPr>
          <w:b/>
          <w:sz w:val="20"/>
          <w:szCs w:val="22"/>
        </w:rPr>
      </w:pPr>
    </w:p>
    <w:p w:rsidR="00AA2A64" w:rsidRDefault="00AA2A64" w:rsidP="00A51BD1">
      <w:pPr>
        <w:widowControl w:val="0"/>
        <w:tabs>
          <w:tab w:val="left" w:pos="6096"/>
        </w:tabs>
        <w:spacing w:line="23" w:lineRule="atLeast"/>
        <w:ind w:firstLine="5812"/>
        <w:jc w:val="center"/>
        <w:rPr>
          <w:szCs w:val="26"/>
          <w:lang w:eastAsia="pl-PL"/>
        </w:rPr>
      </w:pPr>
    </w:p>
    <w:p w:rsidR="006B4252" w:rsidRPr="00AA2A64" w:rsidRDefault="003E3385" w:rsidP="00A51BD1">
      <w:pPr>
        <w:widowControl w:val="0"/>
        <w:tabs>
          <w:tab w:val="left" w:pos="6096"/>
        </w:tabs>
        <w:spacing w:line="23" w:lineRule="atLeast"/>
        <w:ind w:firstLine="5812"/>
        <w:jc w:val="center"/>
        <w:rPr>
          <w:szCs w:val="26"/>
          <w:lang w:eastAsia="pl-PL"/>
        </w:rPr>
      </w:pPr>
      <w:bookmarkStart w:id="0" w:name="_GoBack"/>
      <w:bookmarkEnd w:id="0"/>
      <w:r w:rsidRPr="00AA2A64">
        <w:rPr>
          <w:szCs w:val="26"/>
          <w:lang w:eastAsia="pl-PL"/>
        </w:rPr>
        <w:t>d</w:t>
      </w:r>
      <w:r w:rsidR="006E06AE" w:rsidRPr="00AA2A64">
        <w:rPr>
          <w:szCs w:val="26"/>
          <w:lang w:eastAsia="pl-PL"/>
        </w:rPr>
        <w:t>ata i podpis osoby upoważnionej:</w:t>
      </w:r>
    </w:p>
    <w:p w:rsidR="00802F3E" w:rsidRPr="006B4252" w:rsidRDefault="006B4252" w:rsidP="006B4252">
      <w:pPr>
        <w:widowControl w:val="0"/>
        <w:tabs>
          <w:tab w:val="left" w:pos="6237"/>
        </w:tabs>
        <w:spacing w:line="23" w:lineRule="atLeast"/>
        <w:ind w:firstLine="5"/>
        <w:jc w:val="both"/>
        <w:rPr>
          <w:sz w:val="26"/>
          <w:szCs w:val="26"/>
          <w:lang w:eastAsia="pl-PL"/>
        </w:rPr>
      </w:pPr>
      <w:r>
        <w:rPr>
          <w:sz w:val="26"/>
          <w:szCs w:val="26"/>
          <w:lang w:eastAsia="pl-PL"/>
        </w:rPr>
        <w:tab/>
      </w:r>
      <w:r w:rsidR="006E06AE" w:rsidRPr="006B4252">
        <w:rPr>
          <w:sz w:val="26"/>
          <w:szCs w:val="26"/>
          <w:lang w:eastAsia="pl-PL"/>
        </w:rPr>
        <w:t>....................................................</w:t>
      </w:r>
    </w:p>
    <w:sectPr w:rsidR="00802F3E" w:rsidRPr="006B4252" w:rsidSect="006B4252">
      <w:headerReference w:type="default" r:id="rId8"/>
      <w:footnotePr>
        <w:pos w:val="beneathText"/>
      </w:footnotePr>
      <w:pgSz w:w="11905" w:h="16837" w:code="9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D50" w:rsidRDefault="00A33D50" w:rsidP="007E5B5C">
      <w:r>
        <w:separator/>
      </w:r>
    </w:p>
  </w:endnote>
  <w:endnote w:type="continuationSeparator" w:id="0">
    <w:p w:rsidR="00A33D50" w:rsidRDefault="00A33D50" w:rsidP="007E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-Regular-Identity-H">
    <w:altName w:val="Times New Roman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D50" w:rsidRDefault="00A33D50" w:rsidP="007E5B5C">
      <w:r>
        <w:separator/>
      </w:r>
    </w:p>
  </w:footnote>
  <w:footnote w:type="continuationSeparator" w:id="0">
    <w:p w:rsidR="00A33D50" w:rsidRDefault="00A33D50" w:rsidP="007E5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09C" w:rsidRDefault="001F709C" w:rsidP="001F709C">
    <w:pPr>
      <w:tabs>
        <w:tab w:val="left" w:pos="7938"/>
      </w:tabs>
      <w:rPr>
        <w:b/>
      </w:rPr>
    </w:pPr>
    <w:r>
      <w:rPr>
        <w:b/>
      </w:rPr>
      <w:tab/>
    </w:r>
    <w:r w:rsidRPr="00696320">
      <w:rPr>
        <w:b/>
      </w:rPr>
      <w:t xml:space="preserve">Załącznik nr </w:t>
    </w:r>
    <w:r w:rsidR="00A0045E">
      <w:rPr>
        <w:b/>
      </w:rPr>
      <w:t>6</w:t>
    </w:r>
  </w:p>
  <w:p w:rsidR="001F709C" w:rsidRPr="00696320" w:rsidRDefault="001F709C" w:rsidP="001F709C">
    <w:pPr>
      <w:tabs>
        <w:tab w:val="left" w:pos="7938"/>
      </w:tabs>
      <w:rPr>
        <w:b/>
      </w:rPr>
    </w:pPr>
    <w:r>
      <w:rPr>
        <w:b/>
      </w:rPr>
      <w:tab/>
    </w:r>
    <w:r w:rsidR="00A51BD1">
      <w:rPr>
        <w:b/>
      </w:rPr>
      <w:t>Wykaz osób</w:t>
    </w:r>
  </w:p>
  <w:p w:rsidR="00410724" w:rsidRPr="0041007D" w:rsidRDefault="00410724" w:rsidP="001F709C">
    <w:pPr>
      <w:pStyle w:val="Nagwek"/>
      <w:tabs>
        <w:tab w:val="clear" w:pos="4536"/>
        <w:tab w:val="clear" w:pos="9072"/>
      </w:tabs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4">
    <w:nsid w:val="3C1D5CF9"/>
    <w:multiLevelType w:val="multilevel"/>
    <w:tmpl w:val="4DAAF556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i w:val="0"/>
      </w:rPr>
    </w:lvl>
  </w:abstractNum>
  <w:abstractNum w:abstractNumId="5">
    <w:nsid w:val="4A7665D3"/>
    <w:multiLevelType w:val="multilevel"/>
    <w:tmpl w:val="AA6CA06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EUAlbertina-Regular-Identity-H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EUAlbertina-Regular-Identity-H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EUAlbertina-Regular-Identity-H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EUAlbertina-Regular-Identity-H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EUAlbertina-Regular-Identity-H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EUAlbertina-Regular-Identity-H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EUAlbertina-Regular-Identity-H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EUAlbertina-Regular-Identity-H" w:hint="default"/>
      </w:rPr>
    </w:lvl>
  </w:abstractNum>
  <w:abstractNum w:abstractNumId="6">
    <w:nsid w:val="622D2DAE"/>
    <w:multiLevelType w:val="multilevel"/>
    <w:tmpl w:val="64128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3160E00"/>
    <w:multiLevelType w:val="hybridMultilevel"/>
    <w:tmpl w:val="7B12CB8C"/>
    <w:lvl w:ilvl="0" w:tplc="77CC36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80"/>
    <w:rsid w:val="00012747"/>
    <w:rsid w:val="000311C0"/>
    <w:rsid w:val="00033F8B"/>
    <w:rsid w:val="00043945"/>
    <w:rsid w:val="00043D9F"/>
    <w:rsid w:val="00053D9B"/>
    <w:rsid w:val="000546C4"/>
    <w:rsid w:val="00073827"/>
    <w:rsid w:val="00091440"/>
    <w:rsid w:val="000A1841"/>
    <w:rsid w:val="000B4F90"/>
    <w:rsid w:val="000C05A8"/>
    <w:rsid w:val="000C690A"/>
    <w:rsid w:val="000F6874"/>
    <w:rsid w:val="00104CDE"/>
    <w:rsid w:val="00116017"/>
    <w:rsid w:val="001515E8"/>
    <w:rsid w:val="001545E9"/>
    <w:rsid w:val="00163DF7"/>
    <w:rsid w:val="00174A07"/>
    <w:rsid w:val="00176527"/>
    <w:rsid w:val="0019109C"/>
    <w:rsid w:val="001A06ED"/>
    <w:rsid w:val="001C0719"/>
    <w:rsid w:val="001C4C9D"/>
    <w:rsid w:val="001F48FF"/>
    <w:rsid w:val="001F709C"/>
    <w:rsid w:val="00203762"/>
    <w:rsid w:val="00213188"/>
    <w:rsid w:val="00262C7B"/>
    <w:rsid w:val="00281D72"/>
    <w:rsid w:val="00285035"/>
    <w:rsid w:val="00292740"/>
    <w:rsid w:val="002C7A58"/>
    <w:rsid w:val="003056DA"/>
    <w:rsid w:val="00310F4F"/>
    <w:rsid w:val="0032361F"/>
    <w:rsid w:val="003264B5"/>
    <w:rsid w:val="00361B94"/>
    <w:rsid w:val="00367355"/>
    <w:rsid w:val="00383C19"/>
    <w:rsid w:val="003D442F"/>
    <w:rsid w:val="003E3385"/>
    <w:rsid w:val="003F7E70"/>
    <w:rsid w:val="0041007D"/>
    <w:rsid w:val="00410724"/>
    <w:rsid w:val="00417E81"/>
    <w:rsid w:val="00427FE0"/>
    <w:rsid w:val="00441F1B"/>
    <w:rsid w:val="004609B0"/>
    <w:rsid w:val="00481213"/>
    <w:rsid w:val="0048507F"/>
    <w:rsid w:val="00487B71"/>
    <w:rsid w:val="004B7164"/>
    <w:rsid w:val="004C37EB"/>
    <w:rsid w:val="00581A9E"/>
    <w:rsid w:val="0058312B"/>
    <w:rsid w:val="005935AD"/>
    <w:rsid w:val="005A4604"/>
    <w:rsid w:val="005C0E77"/>
    <w:rsid w:val="005C172A"/>
    <w:rsid w:val="005C7147"/>
    <w:rsid w:val="005E371C"/>
    <w:rsid w:val="006112D4"/>
    <w:rsid w:val="0062015E"/>
    <w:rsid w:val="00631F9A"/>
    <w:rsid w:val="00640334"/>
    <w:rsid w:val="00644B8F"/>
    <w:rsid w:val="0065014B"/>
    <w:rsid w:val="00670289"/>
    <w:rsid w:val="0067562E"/>
    <w:rsid w:val="00687C0A"/>
    <w:rsid w:val="00696320"/>
    <w:rsid w:val="006A65D8"/>
    <w:rsid w:val="006B4252"/>
    <w:rsid w:val="006E06AE"/>
    <w:rsid w:val="006E1344"/>
    <w:rsid w:val="006E600B"/>
    <w:rsid w:val="006E6DBD"/>
    <w:rsid w:val="006F22C6"/>
    <w:rsid w:val="00700CE0"/>
    <w:rsid w:val="007017D0"/>
    <w:rsid w:val="00720B94"/>
    <w:rsid w:val="007271C5"/>
    <w:rsid w:val="00730975"/>
    <w:rsid w:val="007601DB"/>
    <w:rsid w:val="00796A7F"/>
    <w:rsid w:val="007A0438"/>
    <w:rsid w:val="007B42B3"/>
    <w:rsid w:val="007E5B5C"/>
    <w:rsid w:val="007E62B4"/>
    <w:rsid w:val="007F7197"/>
    <w:rsid w:val="00802F3E"/>
    <w:rsid w:val="00847928"/>
    <w:rsid w:val="00847FF0"/>
    <w:rsid w:val="008924C4"/>
    <w:rsid w:val="00895DBC"/>
    <w:rsid w:val="008F5149"/>
    <w:rsid w:val="008F6F7F"/>
    <w:rsid w:val="00904D95"/>
    <w:rsid w:val="00977461"/>
    <w:rsid w:val="00986FA6"/>
    <w:rsid w:val="009A141D"/>
    <w:rsid w:val="009A4602"/>
    <w:rsid w:val="009B2E5E"/>
    <w:rsid w:val="009D60DF"/>
    <w:rsid w:val="009D6ECE"/>
    <w:rsid w:val="009E0082"/>
    <w:rsid w:val="00A0045E"/>
    <w:rsid w:val="00A06436"/>
    <w:rsid w:val="00A164C3"/>
    <w:rsid w:val="00A33D50"/>
    <w:rsid w:val="00A42B91"/>
    <w:rsid w:val="00A51BD1"/>
    <w:rsid w:val="00A728A8"/>
    <w:rsid w:val="00A848A1"/>
    <w:rsid w:val="00AA2A64"/>
    <w:rsid w:val="00AB1D7C"/>
    <w:rsid w:val="00AC31B1"/>
    <w:rsid w:val="00AC33CC"/>
    <w:rsid w:val="00AD01A2"/>
    <w:rsid w:val="00AF338A"/>
    <w:rsid w:val="00B02EF8"/>
    <w:rsid w:val="00B20820"/>
    <w:rsid w:val="00B37D06"/>
    <w:rsid w:val="00B65C44"/>
    <w:rsid w:val="00B70C29"/>
    <w:rsid w:val="00B767F9"/>
    <w:rsid w:val="00B9605D"/>
    <w:rsid w:val="00BA2228"/>
    <w:rsid w:val="00BA4C80"/>
    <w:rsid w:val="00BC1322"/>
    <w:rsid w:val="00BC353C"/>
    <w:rsid w:val="00BE3317"/>
    <w:rsid w:val="00BE3E8C"/>
    <w:rsid w:val="00C0302F"/>
    <w:rsid w:val="00C06809"/>
    <w:rsid w:val="00C11BDC"/>
    <w:rsid w:val="00C203D6"/>
    <w:rsid w:val="00C32438"/>
    <w:rsid w:val="00C4658A"/>
    <w:rsid w:val="00C70420"/>
    <w:rsid w:val="00C70C4C"/>
    <w:rsid w:val="00C811C3"/>
    <w:rsid w:val="00C92FCC"/>
    <w:rsid w:val="00CA36D5"/>
    <w:rsid w:val="00CA5631"/>
    <w:rsid w:val="00CC3A26"/>
    <w:rsid w:val="00CD40F0"/>
    <w:rsid w:val="00CE182B"/>
    <w:rsid w:val="00CE78DF"/>
    <w:rsid w:val="00D0669C"/>
    <w:rsid w:val="00D15861"/>
    <w:rsid w:val="00D239D3"/>
    <w:rsid w:val="00D309F7"/>
    <w:rsid w:val="00D5288F"/>
    <w:rsid w:val="00D724E5"/>
    <w:rsid w:val="00D8485D"/>
    <w:rsid w:val="00D877C7"/>
    <w:rsid w:val="00D93828"/>
    <w:rsid w:val="00D93DCC"/>
    <w:rsid w:val="00DA1296"/>
    <w:rsid w:val="00DB147B"/>
    <w:rsid w:val="00DC17B3"/>
    <w:rsid w:val="00DC29B9"/>
    <w:rsid w:val="00DC612F"/>
    <w:rsid w:val="00DD472A"/>
    <w:rsid w:val="00E23FDF"/>
    <w:rsid w:val="00E32808"/>
    <w:rsid w:val="00E43F88"/>
    <w:rsid w:val="00E45157"/>
    <w:rsid w:val="00E57CDC"/>
    <w:rsid w:val="00E61FD5"/>
    <w:rsid w:val="00E765C0"/>
    <w:rsid w:val="00E76C19"/>
    <w:rsid w:val="00E82D70"/>
    <w:rsid w:val="00E83475"/>
    <w:rsid w:val="00EB23F1"/>
    <w:rsid w:val="00ED6EAB"/>
    <w:rsid w:val="00ED7818"/>
    <w:rsid w:val="00EE4D46"/>
    <w:rsid w:val="00F2351D"/>
    <w:rsid w:val="00F47F53"/>
    <w:rsid w:val="00F658EF"/>
    <w:rsid w:val="00F65933"/>
    <w:rsid w:val="00FB50C0"/>
    <w:rsid w:val="00FC3315"/>
    <w:rsid w:val="00FD4869"/>
    <w:rsid w:val="00FE4F93"/>
    <w:rsid w:val="00FF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EE96F1-871A-4484-83A1-58619597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B71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87B71"/>
  </w:style>
  <w:style w:type="character" w:customStyle="1" w:styleId="WW-Absatz-Standardschriftart">
    <w:name w:val="WW-Absatz-Standardschriftart"/>
    <w:rsid w:val="00487B71"/>
  </w:style>
  <w:style w:type="character" w:customStyle="1" w:styleId="WW-Absatz-Standardschriftart1">
    <w:name w:val="WW-Absatz-Standardschriftart1"/>
    <w:rsid w:val="00487B71"/>
  </w:style>
  <w:style w:type="character" w:customStyle="1" w:styleId="WW-Absatz-Standardschriftart11">
    <w:name w:val="WW-Absatz-Standardschriftart11"/>
    <w:rsid w:val="00487B71"/>
  </w:style>
  <w:style w:type="character" w:customStyle="1" w:styleId="WW-Absatz-Standardschriftart111">
    <w:name w:val="WW-Absatz-Standardschriftart111"/>
    <w:rsid w:val="00487B71"/>
  </w:style>
  <w:style w:type="character" w:customStyle="1" w:styleId="Domylnaczcionkaakapitu2">
    <w:name w:val="Domyślna czcionka akapitu2"/>
    <w:rsid w:val="00487B71"/>
  </w:style>
  <w:style w:type="character" w:customStyle="1" w:styleId="WW8Num2z0">
    <w:name w:val="WW8Num2z0"/>
    <w:rsid w:val="00487B71"/>
    <w:rPr>
      <w:rFonts w:ascii="Symbol" w:eastAsia="Times New Roman" w:hAnsi="Symbol" w:cs="Times New Roman"/>
    </w:rPr>
  </w:style>
  <w:style w:type="character" w:customStyle="1" w:styleId="WW8Num2z1">
    <w:name w:val="WW8Num2z1"/>
    <w:rsid w:val="00487B71"/>
    <w:rPr>
      <w:rFonts w:ascii="Courier New" w:hAnsi="Courier New" w:cs="Courier New"/>
    </w:rPr>
  </w:style>
  <w:style w:type="character" w:customStyle="1" w:styleId="WW8Num2z2">
    <w:name w:val="WW8Num2z2"/>
    <w:rsid w:val="00487B71"/>
    <w:rPr>
      <w:rFonts w:ascii="Wingdings" w:hAnsi="Wingdings"/>
    </w:rPr>
  </w:style>
  <w:style w:type="character" w:customStyle="1" w:styleId="WW8Num2z3">
    <w:name w:val="WW8Num2z3"/>
    <w:rsid w:val="00487B71"/>
    <w:rPr>
      <w:rFonts w:ascii="Symbol" w:hAnsi="Symbol"/>
    </w:rPr>
  </w:style>
  <w:style w:type="character" w:customStyle="1" w:styleId="Domylnaczcionkaakapitu1">
    <w:name w:val="Domyślna czcionka akapitu1"/>
    <w:rsid w:val="00487B71"/>
  </w:style>
  <w:style w:type="paragraph" w:customStyle="1" w:styleId="Nagwek2">
    <w:name w:val="Nagłówek2"/>
    <w:basedOn w:val="Normalny"/>
    <w:next w:val="Tekstpodstawowy"/>
    <w:rsid w:val="00487B7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487B71"/>
    <w:pPr>
      <w:spacing w:after="120"/>
    </w:pPr>
  </w:style>
  <w:style w:type="paragraph" w:styleId="Lista">
    <w:name w:val="List"/>
    <w:basedOn w:val="Tekstpodstawowy"/>
    <w:semiHidden/>
    <w:rsid w:val="00487B71"/>
    <w:rPr>
      <w:rFonts w:cs="Tahoma"/>
    </w:rPr>
  </w:style>
  <w:style w:type="paragraph" w:customStyle="1" w:styleId="Podpis2">
    <w:name w:val="Podpis2"/>
    <w:basedOn w:val="Normalny"/>
    <w:rsid w:val="00487B7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87B71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487B7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487B71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rsid w:val="00487B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E5B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E5B5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5B5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E5B5C"/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10724"/>
    <w:pPr>
      <w:suppressLineNumbers/>
    </w:pPr>
  </w:style>
  <w:style w:type="character" w:styleId="Hipercze">
    <w:name w:val="Hyperlink"/>
    <w:semiHidden/>
    <w:rsid w:val="00EB23F1"/>
    <w:rPr>
      <w:color w:val="0000FF"/>
      <w:u w:val="single"/>
    </w:rPr>
  </w:style>
  <w:style w:type="paragraph" w:styleId="Akapitzlist">
    <w:name w:val="List Paragraph"/>
    <w:aliases w:val="normalny tekst,CW_Lista,List Paragraph,Numerowanie,Akapit z listą BS,Kolorowa lista — akcent 11,L1,2 heading,A_wyliczenie,K-P_odwolanie,Akapit z listą5,maz_wyliczenie,opis dzialania,Colorful List Accent 1,Akapit z listą4,sw tekst,Obiekt"/>
    <w:basedOn w:val="Normalny"/>
    <w:link w:val="AkapitzlistZnak"/>
    <w:qFormat/>
    <w:rsid w:val="00847FF0"/>
    <w:pPr>
      <w:ind w:left="708"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kapitzlistZnak">
    <w:name w:val="Akapit z listą Znak"/>
    <w:aliases w:val="normalny tekst Znak,CW_Lista Znak,List Paragraph Znak,Numerowanie Znak,Akapit z listą BS Znak,Kolorowa lista — akcent 11 Znak,L1 Znak,2 heading Znak,A_wyliczenie Znak,K-P_odwolanie Znak,Akapit z listą5 Znak,maz_wyliczenie Znak"/>
    <w:link w:val="Akapitzlist"/>
    <w:qFormat/>
    <w:rsid w:val="00B767F9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DA63E-7ECB-4F59-B499-4CC54E989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11</cp:revision>
  <cp:lastPrinted>2010-03-18T10:11:00Z</cp:lastPrinted>
  <dcterms:created xsi:type="dcterms:W3CDTF">2022-01-31T09:10:00Z</dcterms:created>
  <dcterms:modified xsi:type="dcterms:W3CDTF">2022-05-10T09:54:00Z</dcterms:modified>
</cp:coreProperties>
</file>